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DDF" w:rsidRPr="00374ED4" w:rsidRDefault="004F0DDF" w:rsidP="004F0DDF">
      <w:pPr>
        <w:spacing w:before="120" w:after="120"/>
        <w:ind w:left="539" w:hanging="539"/>
        <w:rPr>
          <w:rFonts w:ascii="Times New Roman" w:hAnsi="Times New Roman"/>
        </w:rPr>
      </w:pPr>
      <w:r w:rsidRPr="00374ED4">
        <w:rPr>
          <w:rFonts w:ascii="Times New Roman" w:hAnsi="Times New Roman"/>
        </w:rPr>
        <w:t>Pielikums Nr.1</w:t>
      </w:r>
    </w:p>
    <w:p w:rsidR="00582A09" w:rsidRPr="00374ED4" w:rsidRDefault="00582A09" w:rsidP="00582A09">
      <w:pPr>
        <w:spacing w:before="120" w:after="120"/>
        <w:ind w:left="539" w:hanging="539"/>
        <w:jc w:val="center"/>
        <w:rPr>
          <w:rFonts w:ascii="Times New Roman" w:hAnsi="Times New Roman"/>
          <w:b/>
        </w:rPr>
      </w:pPr>
      <w:r w:rsidRPr="00374ED4">
        <w:rPr>
          <w:rFonts w:ascii="Times New Roman" w:hAnsi="Times New Roman"/>
          <w:b/>
        </w:rPr>
        <w:t xml:space="preserve">PIETEIKUMS CENU APTAUJAI UN FINANŠU PIEDĀVĀJUMS </w:t>
      </w:r>
    </w:p>
    <w:p w:rsidR="00582A09" w:rsidRPr="00374ED4" w:rsidRDefault="00B879BF" w:rsidP="00374ED4">
      <w:pPr>
        <w:spacing w:before="60" w:after="60"/>
        <w:jc w:val="center"/>
        <w:rPr>
          <w:rFonts w:ascii="Times New Roman" w:hAnsi="Times New Roman"/>
          <w:color w:val="000000"/>
          <w:sz w:val="24"/>
          <w:szCs w:val="24"/>
        </w:rPr>
      </w:pPr>
      <w:r w:rsidRPr="00B879BF">
        <w:rPr>
          <w:rFonts w:ascii="Times New Roman" w:hAnsi="Times New Roman"/>
          <w:b/>
          <w:sz w:val="24"/>
          <w:szCs w:val="24"/>
        </w:rPr>
        <w:t xml:space="preserve">Zibens aizsardzības izbūve </w:t>
      </w:r>
      <w:r w:rsidR="008D2352" w:rsidRPr="008D2352">
        <w:rPr>
          <w:rFonts w:ascii="Times New Roman" w:hAnsi="Times New Roman"/>
          <w:b/>
          <w:sz w:val="24"/>
          <w:szCs w:val="24"/>
        </w:rPr>
        <w:t>lokālajā katlu mājā Emīla Dārziņa ielā 4, Jūrmalā.</w:t>
      </w:r>
      <w:r w:rsidR="004A3489">
        <w:rPr>
          <w:rFonts w:ascii="Times New Roman" w:hAnsi="Times New Roman"/>
          <w:b/>
          <w:sz w:val="24"/>
          <w:szCs w:val="24"/>
        </w:rPr>
        <w:t>.</w:t>
      </w:r>
    </w:p>
    <w:p w:rsidR="00582A09" w:rsidRPr="00374ED4" w:rsidRDefault="00D86FEA" w:rsidP="00582A09">
      <w:pPr>
        <w:spacing w:before="240" w:after="120"/>
        <w:ind w:left="539" w:hanging="539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__________(vieta), ____.___.202</w:t>
      </w:r>
      <w:r w:rsidR="008D2352">
        <w:rPr>
          <w:rFonts w:ascii="Times New Roman" w:hAnsi="Times New Roman"/>
          <w:bCs/>
        </w:rPr>
        <w:t>3</w:t>
      </w:r>
      <w:r w:rsidR="00582A09" w:rsidRPr="00374ED4">
        <w:rPr>
          <w:rFonts w:ascii="Times New Roman" w:hAnsi="Times New Roman"/>
          <w:bCs/>
        </w:rPr>
        <w:t xml:space="preserve">. </w:t>
      </w:r>
    </w:p>
    <w:p w:rsidR="00374ED4" w:rsidRPr="00374ED4" w:rsidRDefault="00582A09" w:rsidP="00374ED4">
      <w:pPr>
        <w:spacing w:before="60" w:after="60"/>
        <w:jc w:val="left"/>
        <w:rPr>
          <w:rFonts w:ascii="Times New Roman" w:hAnsi="Times New Roman"/>
          <w:color w:val="000000"/>
        </w:rPr>
      </w:pPr>
      <w:r w:rsidRPr="00374ED4">
        <w:rPr>
          <w:rFonts w:ascii="Times New Roman" w:hAnsi="Times New Roman"/>
        </w:rPr>
        <w:t>Esam iepazinušies ar cenu aptaujas</w:t>
      </w:r>
      <w:r w:rsidR="003564E9" w:rsidRPr="00374ED4">
        <w:rPr>
          <w:rFonts w:ascii="Times New Roman" w:hAnsi="Times New Roman"/>
        </w:rPr>
        <w:t xml:space="preserve"> </w:t>
      </w:r>
      <w:r w:rsidRPr="00374ED4">
        <w:rPr>
          <w:rFonts w:ascii="Times New Roman" w:hAnsi="Times New Roman"/>
        </w:rPr>
        <w:t>darbu apjomiem un ar šo pieteikuma i</w:t>
      </w:r>
      <w:r w:rsidR="00374ED4" w:rsidRPr="00374ED4">
        <w:rPr>
          <w:rFonts w:ascii="Times New Roman" w:hAnsi="Times New Roman"/>
        </w:rPr>
        <w:t>esniegšanu vēlamies piedalīties</w:t>
      </w:r>
      <w:r w:rsidR="005A34B0">
        <w:rPr>
          <w:rFonts w:ascii="Times New Roman" w:hAnsi="Times New Roman"/>
        </w:rPr>
        <w:t xml:space="preserve"> </w:t>
      </w:r>
      <w:r w:rsidR="000E05F8" w:rsidRPr="00374ED4">
        <w:rPr>
          <w:rFonts w:ascii="Times New Roman" w:hAnsi="Times New Roman"/>
        </w:rPr>
        <w:t>cenu aptaujā</w:t>
      </w:r>
      <w:r w:rsidR="004A3489">
        <w:rPr>
          <w:rFonts w:ascii="Times New Roman" w:hAnsi="Times New Roman"/>
          <w:b/>
        </w:rPr>
        <w:t xml:space="preserve"> </w:t>
      </w:r>
      <w:r w:rsidR="00B879BF" w:rsidRPr="00B879BF">
        <w:rPr>
          <w:rFonts w:ascii="Times New Roman" w:hAnsi="Times New Roman"/>
          <w:b/>
          <w:sz w:val="24"/>
          <w:szCs w:val="24"/>
        </w:rPr>
        <w:t xml:space="preserve">Zibens aizsardzības izbūve </w:t>
      </w:r>
      <w:r w:rsidR="008D2352" w:rsidRPr="00191A42">
        <w:rPr>
          <w:rFonts w:cs="Calibri"/>
        </w:rPr>
        <w:t>lokālajā katlu mājā Emīla Dārziņa ielā 4, Jūrmalā.</w:t>
      </w:r>
    </w:p>
    <w:p w:rsidR="00582A09" w:rsidRPr="00374ED4" w:rsidRDefault="00582A09" w:rsidP="00374ED4">
      <w:pPr>
        <w:jc w:val="left"/>
        <w:rPr>
          <w:rFonts w:ascii="Times New Roman" w:hAnsi="Times New Roman"/>
        </w:rPr>
      </w:pPr>
      <w:r w:rsidRPr="00374ED4">
        <w:rPr>
          <w:rFonts w:ascii="Times New Roman" w:hAnsi="Times New Roman"/>
        </w:rPr>
        <w:t>Piedāvājam veikt darbus saskaņā ar cenu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89"/>
      </w:tblGrid>
      <w:tr w:rsidR="00582A09" w:rsidRPr="00374ED4" w:rsidTr="00582A0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374ED4" w:rsidRDefault="00582A0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4ED4">
              <w:rPr>
                <w:rFonts w:ascii="Times New Roman" w:hAnsi="Times New Roman"/>
                <w:b/>
                <w:bCs/>
              </w:rPr>
              <w:t>Cenu aptaujas nosaukums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374ED4" w:rsidRDefault="00582A09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</w:rPr>
            </w:pPr>
            <w:r w:rsidRPr="00374ED4">
              <w:rPr>
                <w:rFonts w:ascii="Times New Roman" w:hAnsi="Times New Roman"/>
                <w:b/>
              </w:rPr>
              <w:t>Summa EUR</w:t>
            </w:r>
          </w:p>
        </w:tc>
      </w:tr>
      <w:tr w:rsidR="00582A09" w:rsidRPr="00374ED4" w:rsidTr="00CB5CE5">
        <w:trPr>
          <w:trHeight w:val="94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CB5CE5" w:rsidRDefault="008D2352" w:rsidP="00CB5CE5">
            <w:pPr>
              <w:spacing w:before="60" w:after="60"/>
              <w:jc w:val="left"/>
              <w:rPr>
                <w:rFonts w:ascii="Times New Roman" w:hAnsi="Times New Roman"/>
                <w:color w:val="000000"/>
              </w:rPr>
            </w:pPr>
            <w:r w:rsidRPr="00B879BF">
              <w:rPr>
                <w:rFonts w:ascii="Times New Roman" w:hAnsi="Times New Roman"/>
                <w:b/>
                <w:sz w:val="24"/>
                <w:szCs w:val="24"/>
              </w:rPr>
              <w:t xml:space="preserve">Zibens aizsardzības izbūve </w:t>
            </w:r>
            <w:r w:rsidRPr="00191A42">
              <w:rPr>
                <w:rFonts w:cs="Calibri"/>
                <w:b/>
                <w:bCs/>
              </w:rPr>
              <w:t>lokālajā katlu mājā Emīla Dārziņa ielā 4, Jūrmalā</w:t>
            </w:r>
            <w:r w:rsidRPr="00374ED4">
              <w:rPr>
                <w:rFonts w:ascii="Times New Roman" w:hAnsi="Times New Roman"/>
                <w:bCs/>
              </w:rPr>
              <w:t xml:space="preserve"> </w:t>
            </w:r>
            <w:r w:rsidR="00582A09" w:rsidRPr="00374ED4">
              <w:rPr>
                <w:rFonts w:ascii="Times New Roman" w:hAnsi="Times New Roman"/>
                <w:bCs/>
              </w:rPr>
              <w:t>līgumcena, EUR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374ED4" w:rsidRDefault="00582A09">
            <w:pPr>
              <w:tabs>
                <w:tab w:val="left" w:pos="31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82A09" w:rsidRPr="00374ED4" w:rsidTr="00582A0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374ED4" w:rsidRDefault="00582A09">
            <w:pPr>
              <w:tabs>
                <w:tab w:val="left" w:pos="319"/>
              </w:tabs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</w:rPr>
              <w:t xml:space="preserve"> Kopējā summa EUR (bez PVN)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374ED4" w:rsidRDefault="00582A09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A09" w:rsidRPr="00374ED4" w:rsidTr="00582A0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374ED4" w:rsidRDefault="00582A09">
            <w:pPr>
              <w:tabs>
                <w:tab w:val="left" w:pos="319"/>
              </w:tabs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</w:rPr>
              <w:t>PVN 21%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374ED4" w:rsidRDefault="00582A09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2A09" w:rsidRPr="00374ED4" w:rsidTr="00CB5CE5">
        <w:trPr>
          <w:trHeight w:val="2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09" w:rsidRPr="00374ED4" w:rsidRDefault="00582A09">
            <w:pPr>
              <w:tabs>
                <w:tab w:val="left" w:pos="319"/>
              </w:tabs>
              <w:rPr>
                <w:rFonts w:ascii="Times New Roman" w:hAnsi="Times New Roman"/>
                <w:b/>
              </w:rPr>
            </w:pPr>
            <w:r w:rsidRPr="00374ED4">
              <w:rPr>
                <w:rFonts w:ascii="Times New Roman" w:hAnsi="Times New Roman"/>
                <w:b/>
              </w:rPr>
              <w:t>KOPĀ EUR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9" w:rsidRPr="00374ED4" w:rsidRDefault="00582A09">
            <w:pPr>
              <w:tabs>
                <w:tab w:val="left" w:pos="31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82A09" w:rsidRPr="00374ED4" w:rsidRDefault="00582A09" w:rsidP="00582A0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374ED4">
        <w:rPr>
          <w:rFonts w:ascii="Times New Roman" w:hAnsi="Times New Roman"/>
        </w:rPr>
        <w:t>Ar šī pieteikuma iesniegšanu:</w:t>
      </w:r>
    </w:p>
    <w:p w:rsidR="00582A09" w:rsidRPr="00374ED4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74ED4">
        <w:rPr>
          <w:rFonts w:ascii="Times New Roman" w:hAnsi="Times New Roman"/>
        </w:rPr>
        <w:t>apņemamies ievērot visas cenu aptaujas prasības;</w:t>
      </w:r>
    </w:p>
    <w:p w:rsidR="00582A09" w:rsidRPr="00374ED4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74ED4">
        <w:rPr>
          <w:rFonts w:ascii="Times New Roman" w:hAnsi="Times New Roman"/>
        </w:rPr>
        <w:t>atzīstam sava pieteikuma un piedāvājuma spēkā esamību līdz cenu aptaujas līguma noslēgšanas brīdim;</w:t>
      </w:r>
    </w:p>
    <w:p w:rsidR="00582A09" w:rsidRPr="00374ED4" w:rsidRDefault="00582A09" w:rsidP="00582A0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74ED4">
        <w:rPr>
          <w:rFonts w:ascii="Times New Roman" w:hAnsi="Times New Roman"/>
        </w:rPr>
        <w:t>garantējam visu sniegto ziņu patiesumu un precizitāti.</w:t>
      </w:r>
    </w:p>
    <w:p w:rsidR="00582A09" w:rsidRPr="00374ED4" w:rsidRDefault="00582A09" w:rsidP="00582A09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374ED4">
        <w:rPr>
          <w:rFonts w:ascii="Times New Roman" w:hAnsi="Times New Roman"/>
        </w:rPr>
        <w:t>Apliecinām, ka:</w:t>
      </w:r>
    </w:p>
    <w:p w:rsidR="00582A09" w:rsidRPr="00374ED4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374ED4">
        <w:rPr>
          <w:rFonts w:ascii="Times New Roman" w:hAnsi="Times New Roman"/>
        </w:rPr>
        <w:t>Pretendents nav sniedzis nepatiesu informāciju savas kvalifikācijas novērtēšanai;</w:t>
      </w:r>
    </w:p>
    <w:p w:rsidR="00582A09" w:rsidRPr="00374ED4" w:rsidRDefault="00582A09" w:rsidP="005E0D78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374ED4">
        <w:rPr>
          <w:rFonts w:ascii="Times New Roman" w:hAnsi="Times New Roman"/>
        </w:rPr>
        <w:t>Pretendents nekādā veidā nav ieinteresēts nevienā citā piedāvājumā, kas iesniegts šajā cenu aptaujā;</w:t>
      </w:r>
    </w:p>
    <w:p w:rsidR="00582A09" w:rsidRPr="00374ED4" w:rsidRDefault="00582A09" w:rsidP="00582A0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374ED4">
        <w:rPr>
          <w:rFonts w:ascii="Times New Roman" w:hAnsi="Times New Roman"/>
        </w:rPr>
        <w:t>Esam iepazinušies ar nolikumu, tā pielikumiem, kā arī pilnībā uzņemamies atbildību par iesniegto piedāvājumu.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1"/>
        <w:gridCol w:w="4716"/>
      </w:tblGrid>
      <w:tr w:rsidR="00582A09" w:rsidRPr="00374ED4" w:rsidTr="00582A09">
        <w:tc>
          <w:tcPr>
            <w:tcW w:w="43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82A09" w:rsidRPr="00374ED4" w:rsidRDefault="00582A09">
            <w:pPr>
              <w:rPr>
                <w:rFonts w:ascii="Times New Roman" w:hAnsi="Times New Roman"/>
                <w:i/>
              </w:rPr>
            </w:pPr>
            <w:r w:rsidRPr="00374ED4">
              <w:rPr>
                <w:rFonts w:ascii="Times New Roman" w:hAnsi="Times New Roman"/>
                <w:b/>
                <w:i/>
              </w:rPr>
              <w:t xml:space="preserve">Pretendents </w:t>
            </w:r>
            <w:r w:rsidRPr="00374ED4">
              <w:rPr>
                <w:rFonts w:ascii="Times New Roman" w:hAnsi="Times New Roman"/>
                <w:i/>
              </w:rPr>
              <w:t>(</w:t>
            </w:r>
            <w:r w:rsidRPr="00374ED4">
              <w:rPr>
                <w:rFonts w:ascii="Times New Roman" w:hAnsi="Times New Roman"/>
                <w:i/>
                <w:iCs/>
              </w:rPr>
              <w:t>pretendenta nosaukums)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A09" w:rsidRPr="00374ED4" w:rsidRDefault="00582A09">
            <w:pPr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582A09" w:rsidRPr="00374ED4" w:rsidTr="00582A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374ED4" w:rsidRDefault="00582A09">
            <w:pPr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  <w:i/>
              </w:rPr>
              <w:t>Vienotais reģistrācijas Nr.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374ED4" w:rsidRDefault="00582A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82A09" w:rsidRPr="00374ED4" w:rsidTr="00582A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374ED4" w:rsidRDefault="00582A09">
            <w:pPr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  <w:i/>
              </w:rPr>
              <w:t>Pretendenta adrese, tālruņa (faksa) numuri, e-pasts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374ED4" w:rsidRDefault="00582A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82A09" w:rsidRPr="00374ED4" w:rsidTr="00582A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374ED4" w:rsidRDefault="00582A09">
            <w:pPr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  <w:i/>
              </w:rPr>
              <w:t>P</w:t>
            </w:r>
            <w:r w:rsidRPr="00374ED4">
              <w:rPr>
                <w:rFonts w:ascii="Times New Roman" w:hAnsi="Times New Roman"/>
                <w:i/>
                <w:iCs/>
              </w:rPr>
              <w:t>retendenta bankas rekvizīti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374ED4" w:rsidRDefault="00582A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82A09" w:rsidRPr="00374ED4" w:rsidTr="00582A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374ED4" w:rsidRDefault="00582A09">
            <w:pPr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  <w:i/>
              </w:rPr>
              <w:t xml:space="preserve">Pretendenta vadītāja vai pilnvarotās personas amats, vārds un uzvārds, </w:t>
            </w:r>
            <w:proofErr w:type="spellStart"/>
            <w:r w:rsidRPr="00374ED4">
              <w:rPr>
                <w:rFonts w:ascii="Times New Roman" w:hAnsi="Times New Roman"/>
                <w:i/>
              </w:rPr>
              <w:t>tālr.Nr</w:t>
            </w:r>
            <w:proofErr w:type="spellEnd"/>
            <w:r w:rsidRPr="00374ED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374ED4" w:rsidRDefault="00582A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82A09" w:rsidRPr="00374ED4" w:rsidTr="00582A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374ED4" w:rsidRDefault="00582A09">
            <w:pPr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  <w:i/>
              </w:rPr>
              <w:t>Personas, kas parakstīs iepirkuma līgumu amats, vārds, uzvārds, tālr. Nr., pilnvarojuma pamats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374ED4" w:rsidRDefault="00582A0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82A09" w:rsidRPr="00374ED4" w:rsidTr="00582A0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09" w:rsidRPr="00374ED4" w:rsidRDefault="00582A09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</w:rPr>
            </w:pPr>
            <w:r w:rsidRPr="00374ED4">
              <w:rPr>
                <w:rFonts w:ascii="Times New Roman" w:hAnsi="Times New Roman"/>
                <w:i/>
              </w:rPr>
              <w:t>Pretendenta vadītāja vai pilnvarotās personas paraksts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374ED4" w:rsidRDefault="00582A0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20BA1" w:rsidRPr="00374ED4" w:rsidRDefault="00582A09" w:rsidP="00582A09">
      <w:pPr>
        <w:jc w:val="center"/>
        <w:rPr>
          <w:rFonts w:ascii="Times New Roman" w:hAnsi="Times New Roman"/>
          <w:b/>
          <w:lang w:eastAsia="ar-SA"/>
        </w:rPr>
      </w:pPr>
      <w:r w:rsidRPr="00374ED4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374ED4" w:rsidSect="00582A09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2099053644">
    <w:abstractNumId w:val="2"/>
  </w:num>
  <w:num w:numId="2" w16cid:durableId="1977563638">
    <w:abstractNumId w:val="1"/>
  </w:num>
  <w:num w:numId="3" w16cid:durableId="155315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006F6"/>
    <w:rsid w:val="000D358B"/>
    <w:rsid w:val="000E05F8"/>
    <w:rsid w:val="002446A1"/>
    <w:rsid w:val="002F46F5"/>
    <w:rsid w:val="00320BA1"/>
    <w:rsid w:val="003564E9"/>
    <w:rsid w:val="00374ED4"/>
    <w:rsid w:val="003E5B65"/>
    <w:rsid w:val="00493195"/>
    <w:rsid w:val="004967FF"/>
    <w:rsid w:val="004A3489"/>
    <w:rsid w:val="004D71DD"/>
    <w:rsid w:val="004E5998"/>
    <w:rsid w:val="004F0DDF"/>
    <w:rsid w:val="00546F84"/>
    <w:rsid w:val="00582A09"/>
    <w:rsid w:val="005A34B0"/>
    <w:rsid w:val="005E0D78"/>
    <w:rsid w:val="006B6DC8"/>
    <w:rsid w:val="006E18E3"/>
    <w:rsid w:val="007729D7"/>
    <w:rsid w:val="00773747"/>
    <w:rsid w:val="007E6646"/>
    <w:rsid w:val="007F5352"/>
    <w:rsid w:val="00830F67"/>
    <w:rsid w:val="008D2352"/>
    <w:rsid w:val="008F40F3"/>
    <w:rsid w:val="00956265"/>
    <w:rsid w:val="00AD3CDF"/>
    <w:rsid w:val="00B879BF"/>
    <w:rsid w:val="00B92F4E"/>
    <w:rsid w:val="00BE42F5"/>
    <w:rsid w:val="00C327A4"/>
    <w:rsid w:val="00CB5CE5"/>
    <w:rsid w:val="00D86FEA"/>
    <w:rsid w:val="00DA370E"/>
    <w:rsid w:val="00DA4F76"/>
    <w:rsid w:val="00F61AFB"/>
    <w:rsid w:val="00F71604"/>
    <w:rsid w:val="00FC4DE6"/>
    <w:rsid w:val="00FC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9B0CE"/>
  <w15:docId w15:val="{31B88FBC-FC18-4B21-842D-DC363BC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65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iveta.civcisa</cp:lastModifiedBy>
  <cp:revision>2</cp:revision>
  <cp:lastPrinted>2020-07-14T10:01:00Z</cp:lastPrinted>
  <dcterms:created xsi:type="dcterms:W3CDTF">2023-02-15T07:22:00Z</dcterms:created>
  <dcterms:modified xsi:type="dcterms:W3CDTF">2023-02-15T07:22:00Z</dcterms:modified>
</cp:coreProperties>
</file>